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Institutitutional</w:t>
            </w:r>
            <w:proofErr w:type="spellEnd"/>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054A4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054A40"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D04A3">
              <w:rPr>
                <w:rFonts w:ascii="Verdana" w:hAnsi="Verdana" w:cs="Calibri"/>
                <w:sz w:val="20"/>
                <w:lang w:val="en-GB"/>
              </w:rPr>
              <w:t>:</w:t>
            </w:r>
            <w:bookmarkStart w:id="0" w:name="_GoBack"/>
            <w:bookmarkEnd w:id="0"/>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80" w:rsidRDefault="005C0880">
      <w:r>
        <w:separator/>
      </w:r>
    </w:p>
  </w:endnote>
  <w:endnote w:type="continuationSeparator" w:id="0">
    <w:p w:rsidR="005C0880" w:rsidRDefault="005C0880">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054A40">
        <w:pPr>
          <w:pStyle w:val="Footer"/>
          <w:jc w:val="center"/>
        </w:pPr>
        <w:r>
          <w:fldChar w:fldCharType="begin"/>
        </w:r>
        <w:r w:rsidR="0081766A">
          <w:instrText xml:space="preserve"> PAGE   \* MERGEFORMAT </w:instrText>
        </w:r>
        <w:r>
          <w:fldChar w:fldCharType="separate"/>
        </w:r>
        <w:r w:rsidR="002E5A74">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80" w:rsidRDefault="005C0880">
      <w:r>
        <w:separator/>
      </w:r>
    </w:p>
  </w:footnote>
  <w:footnote w:type="continuationSeparator" w:id="0">
    <w:p w:rsidR="005C0880" w:rsidRDefault="005C0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054A40" w:rsidP="00AD66BB">
          <w:pPr>
            <w:tabs>
              <w:tab w:val="left" w:pos="0"/>
              <w:tab w:val="left" w:pos="1134"/>
              <w:tab w:val="left" w:pos="3261"/>
              <w:tab w:val="left" w:pos="4253"/>
              <w:tab w:val="left" w:pos="4678"/>
            </w:tabs>
            <w:jc w:val="center"/>
            <w:rPr>
              <w:rFonts w:ascii="Verdana" w:hAnsi="Verdana"/>
              <w:b/>
              <w:sz w:val="18"/>
              <w:szCs w:val="18"/>
              <w:lang w:val="en-GB"/>
            </w:rPr>
          </w:pPr>
          <w:r w:rsidRPr="00054A40">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4A40"/>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5A74"/>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880"/>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4A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6414"/>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079A"/>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F64"/>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FE29E-3D40-4316-9B76-D9374DC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469</Words>
  <Characters>2675</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m.maghradze</cp:lastModifiedBy>
  <cp:revision>2</cp:revision>
  <cp:lastPrinted>2013-11-06T08:46:00Z</cp:lastPrinted>
  <dcterms:created xsi:type="dcterms:W3CDTF">2017-10-11T10:04:00Z</dcterms:created>
  <dcterms:modified xsi:type="dcterms:W3CDTF">2017-10-11T10:04:00Z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