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B91084" w:rsidP="00A036BC">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2017/2018</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B91084" w:rsidRDefault="00B91084" w:rsidP="00B91084">
            <w:pPr>
              <w:shd w:val="clear" w:color="auto" w:fill="FFFFFF"/>
              <w:ind w:right="-993"/>
              <w:jc w:val="left"/>
              <w:rPr>
                <w:rFonts w:ascii="Verdana" w:hAnsi="Verdana" w:cs="Arial"/>
                <w:color w:val="002060"/>
                <w:sz w:val="20"/>
                <w:lang w:val="en-GB"/>
              </w:rPr>
            </w:pPr>
            <w:r w:rsidRPr="00B91084">
              <w:rPr>
                <w:rFonts w:ascii="Verdana" w:hAnsi="Verdana" w:cs="Arial"/>
                <w:color w:val="002060"/>
                <w:sz w:val="20"/>
                <w:lang w:val="en-GB"/>
              </w:rPr>
              <w:t>Humanities</w:t>
            </w: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FF0E5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FF0E5E"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67E94" w:rsidRDefault="00867E94" w:rsidP="00867E94">
            <w:pPr>
              <w:spacing w:before="60" w:after="0"/>
              <w:ind w:right="-993"/>
              <w:jc w:val="left"/>
              <w:rPr>
                <w:rFonts w:ascii="Verdana" w:hAnsi="Verdana" w:cs="Arial"/>
                <w:color w:val="002060"/>
                <w:sz w:val="20"/>
                <w:lang w:val="en-GB"/>
              </w:rPr>
            </w:pPr>
            <w:r>
              <w:rPr>
                <w:rFonts w:ascii="Verdana" w:hAnsi="Verdana" w:cs="Arial"/>
                <w:color w:val="002060"/>
                <w:sz w:val="20"/>
                <w:lang w:val="en-GB"/>
              </w:rPr>
              <w:t>Catholic University</w:t>
            </w:r>
          </w:p>
          <w:p w:rsidR="00A75662" w:rsidRPr="007673FA" w:rsidRDefault="00867E94" w:rsidP="00867E94">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Louvain</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867E94" w:rsidP="00107B17">
            <w:pPr>
              <w:shd w:val="clear" w:color="auto" w:fill="FFFFFF"/>
              <w:ind w:right="-993"/>
              <w:jc w:val="left"/>
              <w:rPr>
                <w:rFonts w:ascii="Verdana" w:hAnsi="Verdana" w:cs="Arial"/>
                <w:b/>
                <w:color w:val="002060"/>
                <w:sz w:val="20"/>
                <w:lang w:val="en-GB"/>
              </w:rPr>
            </w:pPr>
            <w:r>
              <w:rPr>
                <w:rFonts w:ascii="Verdana" w:hAnsi="Verdana" w:cs="Arial"/>
                <w:color w:val="17365D"/>
                <w:sz w:val="20"/>
                <w:lang w:val="en-GB"/>
              </w:rPr>
              <w:t>B LOUVAIN01</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867E94" w:rsidRPr="007673FA" w:rsidTr="0081766A">
        <w:trPr>
          <w:trHeight w:val="559"/>
        </w:trPr>
        <w:tc>
          <w:tcPr>
            <w:tcW w:w="2232" w:type="dxa"/>
            <w:shd w:val="clear" w:color="auto" w:fill="FFFFFF"/>
          </w:tcPr>
          <w:p w:rsidR="00867E94" w:rsidRPr="007673FA" w:rsidRDefault="00867E94"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67E94" w:rsidRDefault="00867E94" w:rsidP="00867E94">
            <w:pPr>
              <w:spacing w:before="60" w:after="0"/>
              <w:ind w:right="-993"/>
              <w:jc w:val="left"/>
              <w:rPr>
                <w:rFonts w:ascii="Verdana" w:hAnsi="Verdana" w:cs="Arial"/>
                <w:color w:val="002060"/>
                <w:sz w:val="20"/>
                <w:lang w:val="en-GB"/>
              </w:rPr>
            </w:pPr>
            <w:r>
              <w:rPr>
                <w:rFonts w:ascii="Verdana" w:hAnsi="Verdana" w:cs="Arial"/>
                <w:color w:val="002060"/>
                <w:sz w:val="20"/>
                <w:lang w:val="en-GB"/>
              </w:rPr>
              <w:t>Place b.Pascal 1</w:t>
            </w:r>
          </w:p>
          <w:p w:rsidR="00867E94" w:rsidRPr="007673FA" w:rsidRDefault="00867E94" w:rsidP="00867E9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Louvain</w:t>
            </w:r>
          </w:p>
        </w:tc>
        <w:tc>
          <w:tcPr>
            <w:tcW w:w="2268" w:type="dxa"/>
            <w:shd w:val="clear" w:color="auto" w:fill="FFFFFF"/>
          </w:tcPr>
          <w:p w:rsidR="00867E94" w:rsidRPr="007673FA" w:rsidRDefault="00867E94"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67E94" w:rsidRPr="00152BBD" w:rsidRDefault="00867E94" w:rsidP="00D41772">
            <w:pPr>
              <w:spacing w:before="60"/>
              <w:ind w:right="-993"/>
              <w:jc w:val="left"/>
              <w:rPr>
                <w:rFonts w:ascii="Verdana" w:hAnsi="Verdana" w:cs="Arial"/>
                <w:color w:val="002060"/>
                <w:sz w:val="20"/>
                <w:lang w:val="en-GB"/>
              </w:rPr>
            </w:pPr>
            <w:r>
              <w:rPr>
                <w:rFonts w:ascii="Verdana" w:hAnsi="Verdana" w:cs="Arial"/>
                <w:color w:val="002060"/>
                <w:sz w:val="20"/>
                <w:lang w:val="en-GB"/>
              </w:rPr>
              <w:t>Belgium/BEL</w:t>
            </w:r>
          </w:p>
        </w:tc>
      </w:tr>
      <w:tr w:rsidR="00867E94" w:rsidRPr="00EF398E" w:rsidTr="0081766A">
        <w:tc>
          <w:tcPr>
            <w:tcW w:w="2232" w:type="dxa"/>
            <w:shd w:val="clear" w:color="auto" w:fill="FFFFFF"/>
          </w:tcPr>
          <w:p w:rsidR="00867E94" w:rsidRPr="007673FA" w:rsidRDefault="00867E9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67E94" w:rsidRPr="00782942" w:rsidRDefault="00867E94" w:rsidP="00B223B0">
            <w:pPr>
              <w:shd w:val="clear" w:color="auto" w:fill="FFFFFF"/>
              <w:spacing w:after="120"/>
              <w:ind w:right="-993"/>
              <w:jc w:val="left"/>
              <w:rPr>
                <w:rFonts w:ascii="Verdana" w:hAnsi="Verdana" w:cs="Arial"/>
                <w:sz w:val="20"/>
                <w:lang w:val="en-GB"/>
              </w:rPr>
            </w:pPr>
            <w:r>
              <w:rPr>
                <w:rFonts w:ascii="Verdana" w:hAnsi="Verdana" w:cs="Arial"/>
                <w:color w:val="17365D"/>
                <w:sz w:val="20"/>
                <w:lang w:val="en-GB"/>
              </w:rPr>
              <w:t>Isabella Fontana</w:t>
            </w:r>
          </w:p>
        </w:tc>
        <w:tc>
          <w:tcPr>
            <w:tcW w:w="2268" w:type="dxa"/>
            <w:shd w:val="clear" w:color="auto" w:fill="FFFFFF"/>
          </w:tcPr>
          <w:p w:rsidR="00867E94" w:rsidRPr="00782942" w:rsidRDefault="00867E94"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67E94" w:rsidRDefault="00867E94" w:rsidP="00D41772">
            <w:pPr>
              <w:spacing w:before="60" w:after="0"/>
              <w:ind w:right="-993"/>
              <w:jc w:val="left"/>
              <w:rPr>
                <w:rFonts w:ascii="Verdana" w:hAnsi="Verdana" w:cs="Arial"/>
                <w:color w:val="002060"/>
                <w:sz w:val="20"/>
                <w:lang w:val="fr-BE"/>
              </w:rPr>
            </w:pPr>
            <w:r w:rsidRPr="00E20D3F">
              <w:rPr>
                <w:rFonts w:ascii="Verdana" w:hAnsi="Verdana" w:cs="Arial"/>
                <w:color w:val="002060"/>
                <w:sz w:val="20"/>
                <w:lang w:val="fr-BE"/>
              </w:rPr>
              <w:t>iro-fial@uclouvain.be</w:t>
            </w:r>
          </w:p>
          <w:p w:rsidR="00867E94" w:rsidRPr="00152BBD" w:rsidRDefault="00867E94" w:rsidP="00D41772">
            <w:pPr>
              <w:spacing w:before="60" w:after="0"/>
              <w:ind w:right="-993"/>
              <w:jc w:val="left"/>
              <w:rPr>
                <w:rFonts w:ascii="Verdana" w:hAnsi="Verdana" w:cs="Arial"/>
                <w:color w:val="002060"/>
                <w:sz w:val="20"/>
                <w:lang w:val="fr-BE"/>
              </w:rPr>
            </w:pPr>
            <w:r>
              <w:rPr>
                <w:rFonts w:ascii="Verdana" w:hAnsi="Verdana" w:cs="Arial"/>
                <w:color w:val="002060"/>
                <w:sz w:val="20"/>
                <w:lang w:val="fr-BE"/>
              </w:rPr>
              <w:t>+3210478574</w:t>
            </w: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567798">
        <w:rPr>
          <w:rFonts w:ascii="Verdana" w:hAnsi="Verdana" w:cs="Calibri"/>
          <w:lang w:val="en-GB"/>
        </w:rPr>
        <w:t>English</w:t>
      </w:r>
      <w:bookmarkStart w:id="0" w:name="_GoBack"/>
      <w:bookmarkEnd w:id="0"/>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D417C">
              <w:rPr>
                <w:rFonts w:ascii="Verdana" w:hAnsi="Verdana" w:cs="Calibri"/>
                <w:sz w:val="20"/>
                <w:lang w:val="en-GB"/>
              </w:rPr>
              <w:t xml:space="preserve"> </w:t>
            </w:r>
            <w:r w:rsidR="003D417C" w:rsidRPr="003C41B3">
              <w:rPr>
                <w:rFonts w:ascii="Verdana" w:hAnsi="Verdana" w:cs="Calibri"/>
                <w:sz w:val="16"/>
                <w:szCs w:val="16"/>
                <w:lang w:val="en-GB"/>
              </w:rPr>
              <w:t>(</w:t>
            </w:r>
            <w:r w:rsidR="003D417C" w:rsidRPr="003C41B3">
              <w:rPr>
                <w:rFonts w:ascii="Sylfaen" w:hAnsi="Sylfaen" w:cs="Calibri"/>
                <w:sz w:val="16"/>
                <w:szCs w:val="16"/>
                <w:lang w:val="ka-GE"/>
              </w:rPr>
              <w:t>დოკუმენტს ხელს აწერს ფაკულტეტის დეკანი)</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5E" w:rsidRDefault="00FF0E5E">
      <w:r>
        <w:separator/>
      </w:r>
    </w:p>
  </w:endnote>
  <w:endnote w:type="continuationSeparator" w:id="0">
    <w:p w:rsidR="00FF0E5E" w:rsidRDefault="00FF0E5E">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567798">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5E" w:rsidRDefault="00FF0E5E">
      <w:r>
        <w:separator/>
      </w:r>
    </w:p>
  </w:footnote>
  <w:footnote w:type="continuationSeparator" w:id="0">
    <w:p w:rsidR="00FF0E5E" w:rsidRDefault="00FF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FF0E5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506F"/>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98"/>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67E94"/>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08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E5E"/>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B33A4-47FE-4272-B2D2-C48C3F30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495</Words>
  <Characters>2822</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ani chelishvili</cp:lastModifiedBy>
  <cp:revision>16</cp:revision>
  <cp:lastPrinted>2013-11-06T08:46:00Z</cp:lastPrinted>
  <dcterms:created xsi:type="dcterms:W3CDTF">2016-03-02T06:43:00Z</dcterms:created>
  <dcterms:modified xsi:type="dcterms:W3CDTF">2017-12-04T07:10:00Z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