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bookmarkStart w:id="0" w:name="_GoBack"/>
      <w:bookmarkEnd w:id="0"/>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6A42DA" w:rsidP="00A036BC">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2018</w:t>
            </w:r>
            <w:r w:rsidR="000F5A50" w:rsidRPr="000F5A50">
              <w:rPr>
                <w:rFonts w:ascii="Verdana" w:hAnsi="Verdana" w:cs="Arial"/>
                <w:color w:val="002060"/>
                <w:sz w:val="20"/>
                <w:lang w:val="en-GB"/>
              </w:rPr>
              <w:t>/201</w:t>
            </w:r>
            <w:r>
              <w:rPr>
                <w:rFonts w:ascii="Verdana" w:hAnsi="Verdana" w:cs="Arial"/>
                <w:color w:val="002060"/>
                <w:sz w:val="20"/>
                <w:lang w:val="en-GB"/>
              </w:rPr>
              <w:t>9</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6D7E9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6D7E9A"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9A" w:rsidRDefault="006D7E9A">
      <w:r>
        <w:separator/>
      </w:r>
    </w:p>
  </w:endnote>
  <w:endnote w:type="continuationSeparator" w:id="0">
    <w:p w:rsidR="006D7E9A" w:rsidRDefault="006D7E9A">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202D12">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9A" w:rsidRDefault="006D7E9A">
      <w:r>
        <w:separator/>
      </w:r>
    </w:p>
  </w:footnote>
  <w:footnote w:type="continuationSeparator" w:id="0">
    <w:p w:rsidR="006D7E9A" w:rsidRDefault="006D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6D7E9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B5A07"/>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2D12"/>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6EEA"/>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2DA"/>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D7E9A"/>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E71B5"/>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90"/>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5F4B"/>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859"/>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6CD93-B0EF-4412-BF53-A1C1E480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468</Words>
  <Characters>2674</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24</cp:revision>
  <cp:lastPrinted>2013-11-06T08:46:00Z</cp:lastPrinted>
  <dcterms:created xsi:type="dcterms:W3CDTF">2016-03-02T06:43:00Z</dcterms:created>
  <dcterms:modified xsi:type="dcterms:W3CDTF">2019-05-06T07:53:00Z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